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15" w:rsidRPr="00553315" w:rsidRDefault="00553315" w:rsidP="007C0EB4">
      <w:pPr>
        <w:jc w:val="center"/>
        <w:rPr>
          <w:rFonts w:ascii="標楷體" w:eastAsia="標楷體"/>
          <w:sz w:val="36"/>
          <w:szCs w:val="36"/>
        </w:rPr>
      </w:pPr>
      <w:bookmarkStart w:id="0" w:name="_GoBack"/>
      <w:r w:rsidRPr="00553315">
        <w:rPr>
          <w:rFonts w:ascii="標楷體" w:eastAsia="標楷體" w:hint="eastAsia"/>
          <w:sz w:val="36"/>
          <w:szCs w:val="36"/>
        </w:rPr>
        <w:t>開南</w:t>
      </w:r>
      <w:r w:rsidRPr="00553315">
        <w:rPr>
          <w:rFonts w:ascii="標楷體" w:eastAsia="標楷體"/>
          <w:sz w:val="36"/>
          <w:szCs w:val="36"/>
        </w:rPr>
        <w:t>大學遠距教學課程計畫</w:t>
      </w:r>
      <w:r w:rsidR="00EC14F2">
        <w:rPr>
          <w:rFonts w:ascii="標楷體" w:eastAsia="標楷體" w:hint="eastAsia"/>
          <w:sz w:val="36"/>
          <w:szCs w:val="36"/>
        </w:rPr>
        <w:t>書</w:t>
      </w:r>
      <w:bookmarkEnd w:id="0"/>
    </w:p>
    <w:p w:rsidR="00553315" w:rsidRPr="00553315" w:rsidRDefault="00553315" w:rsidP="00553315">
      <w:pPr>
        <w:jc w:val="center"/>
        <w:rPr>
          <w:rFonts w:ascii="標楷體" w:eastAsia="標楷體"/>
          <w:sz w:val="32"/>
          <w:szCs w:val="32"/>
        </w:rPr>
      </w:pPr>
    </w:p>
    <w:p w:rsidR="00553315" w:rsidRPr="00C50B79" w:rsidRDefault="00553315" w:rsidP="00553315">
      <w:pPr>
        <w:pStyle w:val="Standard"/>
        <w:snapToGrid w:val="0"/>
        <w:ind w:left="284" w:right="-667"/>
        <w:rPr>
          <w:rFonts w:ascii="標楷體" w:eastAsia="標楷體" w:hAnsi="標楷體"/>
        </w:rPr>
      </w:pPr>
    </w:p>
    <w:p w:rsidR="00553315" w:rsidRDefault="00553315" w:rsidP="00553315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 w:val="28"/>
          <w:szCs w:val="28"/>
        </w:rPr>
        <w:t xml:space="preserve">開課期間：＿＿＿＿學年度＿＿＿學期  </w:t>
      </w:r>
      <w:r>
        <w:rPr>
          <w:rFonts w:ascii="標楷體" w:eastAsia="標楷體" w:hAnsi="標楷體" w:cs="Times New Roman"/>
          <w:b/>
          <w:szCs w:val="24"/>
        </w:rPr>
        <w:t>(</w:t>
      </w:r>
      <w:r>
        <w:rPr>
          <w:rFonts w:ascii="標楷體" w:eastAsia="標楷體" w:hAnsi="標楷體" w:cs="Times New Roman"/>
          <w:b/>
          <w:sz w:val="26"/>
          <w:szCs w:val="26"/>
        </w:rPr>
        <w:t>本學期是否為新開設課程： □是  □否</w:t>
      </w:r>
      <w:r>
        <w:rPr>
          <w:rFonts w:ascii="標楷體" w:eastAsia="標楷體" w:hAnsi="標楷體" w:cs="Times New Roman"/>
          <w:b/>
          <w:szCs w:val="24"/>
        </w:rPr>
        <w:t>)</w:t>
      </w:r>
    </w:p>
    <w:p w:rsidR="00B44416" w:rsidRDefault="00553315" w:rsidP="00553315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sz w:val="28"/>
          <w:szCs w:val="28"/>
        </w:rPr>
        <w:t>)</w:t>
      </w:r>
    </w:p>
    <w:tbl>
      <w:tblPr>
        <w:tblW w:w="1066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□非同步遠距教學</w:t>
            </w:r>
          </w:p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 xml:space="preserve">□同步遠距教學主播學校 </w:t>
            </w:r>
          </w:p>
          <w:p w:rsidR="00553315" w:rsidRDefault="00553315" w:rsidP="00472461">
            <w:pPr>
              <w:pStyle w:val="Standard"/>
              <w:snapToGrid w:val="0"/>
              <w:ind w:left="252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請填列本門課程之收播學校與系所：</w:t>
            </w:r>
          </w:p>
          <w:p w:rsidR="00553315" w:rsidRDefault="00553315" w:rsidP="00472461">
            <w:pPr>
              <w:pStyle w:val="Standard"/>
              <w:snapToGrid w:val="0"/>
              <w:ind w:left="252" w:firstLine="55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(1)學校:                   系所: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姓名：　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 xml:space="preserve">　　　　　　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職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稱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：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553315" w:rsidTr="00B44416">
        <w:trPr>
          <w:trHeight w:val="343"/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6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課程學制</w:t>
            </w:r>
          </w:p>
          <w:p w:rsidR="00553315" w:rsidRDefault="00553315" w:rsidP="0047246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553315" w:rsidRDefault="00553315" w:rsidP="0047246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4416" w:rsidRDefault="00175F70" w:rsidP="00175F7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□學士班  □進修學士班</w:t>
            </w:r>
          </w:p>
          <w:p w:rsidR="00175F70" w:rsidRDefault="00175F70" w:rsidP="00175F7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</w:t>
            </w:r>
          </w:p>
          <w:p w:rsidR="00175F70" w:rsidRDefault="00175F70" w:rsidP="00175F7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553315" w:rsidRDefault="00175F70" w:rsidP="00175F70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□日間部  □進修部(夜間部)  □其他</w:t>
            </w:r>
            <w:r w:rsidR="00B44416">
              <w:rPr>
                <w:rFonts w:ascii="標楷體" w:eastAsia="標楷體" w:hAnsi="標楷體" w:cs="Times New Roman" w:hint="eastAsia"/>
                <w:sz w:val="23"/>
                <w:szCs w:val="23"/>
              </w:rPr>
              <w:t>：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9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B44416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</w:t>
            </w:r>
            <w:r w:rsidR="00B44416">
              <w:rPr>
                <w:rFonts w:ascii="標楷體" w:eastAsia="標楷體" w:hAnsi="標楷體" w:cs="Times New Roman"/>
                <w:sz w:val="23"/>
                <w:szCs w:val="23"/>
              </w:rPr>
              <w:t>專業科目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 xml:space="preserve">    □通識科目   □</w:t>
            </w:r>
            <w:r w:rsidR="00B44416">
              <w:rPr>
                <w:rFonts w:ascii="標楷體" w:eastAsia="標楷體" w:hAnsi="標楷體" w:cs="Times New Roman" w:hint="eastAsia"/>
                <w:sz w:val="23"/>
                <w:szCs w:val="23"/>
              </w:rPr>
              <w:t>其</w:t>
            </w:r>
            <w:r w:rsidR="00B44416">
              <w:rPr>
                <w:rFonts w:ascii="標楷體" w:eastAsia="標楷體" w:hAnsi="標楷體" w:cs="Times New Roman"/>
                <w:sz w:val="23"/>
                <w:szCs w:val="23"/>
              </w:rPr>
              <w:t>他</w:t>
            </w:r>
            <w:r w:rsidR="00B44416">
              <w:rPr>
                <w:rFonts w:ascii="標楷體" w:eastAsia="標楷體" w:hAnsi="標楷體" w:cs="Times New Roman" w:hint="eastAsia"/>
                <w:sz w:val="23"/>
                <w:szCs w:val="23"/>
              </w:rPr>
              <w:t>：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10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部校定</w:t>
            </w:r>
          </w:p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□教育部定</w:t>
            </w:r>
          </w:p>
          <w:p w:rsidR="00553315" w:rsidRDefault="00553315" w:rsidP="0047246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□校定  □院定  □所定  □系定  □其他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11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□一學期(半年)  □二學期(全年)  □其他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12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□必修  □選修 □其他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13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14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snapToGrid w:val="0"/>
            </w:pPr>
            <w:r w:rsidRPr="00553315">
              <w:rPr>
                <w:rFonts w:ascii="標楷體" w:eastAsia="標楷體" w:hAnsi="標楷體" w:cs="Times New Roman"/>
                <w:color w:val="808080" w:themeColor="background1" w:themeShade="80"/>
                <w:sz w:val="23"/>
                <w:szCs w:val="23"/>
              </w:rPr>
              <w:t>(非同步遠距教學，請填平均每週面授時數)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15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16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17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□是  □否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18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國外學校合作遠距課程</w:t>
            </w:r>
          </w:p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國外合作學校與系所名稱:________________</w:t>
            </w:r>
          </w:p>
          <w:p w:rsidR="00553315" w:rsidRDefault="00553315" w:rsidP="0047246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 w:cs="Times New Roman"/>
                <w:sz w:val="23"/>
                <w:szCs w:val="23"/>
              </w:rPr>
              <w:t>□國內主播 □國內收播 □境外專班 □雙聯學制 □其他</w:t>
            </w:r>
          </w:p>
        </w:tc>
      </w:tr>
      <w:tr w:rsidR="00553315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19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B44416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553315" w:rsidRPr="00B44416" w:rsidTr="00B44416">
        <w:trPr>
          <w:jc w:val="center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ind w:leftChars="-40" w:left="-96" w:rightChars="-45" w:right="-108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0.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</w:tbl>
    <w:p w:rsidR="00B44416" w:rsidRPr="00EC4C2F" w:rsidRDefault="00EC4C2F">
      <w:pPr>
        <w:rPr>
          <w:rFonts w:ascii="標楷體" w:eastAsia="標楷體"/>
          <w:sz w:val="20"/>
          <w:szCs w:val="20"/>
        </w:rPr>
      </w:pPr>
      <w:r w:rsidRPr="00EC4C2F">
        <w:rPr>
          <w:rFonts w:ascii="標楷體" w:eastAsia="標楷體" w:hint="eastAsia"/>
          <w:sz w:val="20"/>
          <w:szCs w:val="20"/>
        </w:rPr>
        <w:t>*本</w:t>
      </w:r>
      <w:r w:rsidRPr="00EC4C2F">
        <w:rPr>
          <w:rFonts w:ascii="標楷體" w:eastAsia="標楷體"/>
          <w:sz w:val="20"/>
          <w:szCs w:val="20"/>
        </w:rPr>
        <w:t>校數位學習網網址</w:t>
      </w:r>
      <w:r w:rsidRPr="00EC4C2F">
        <w:rPr>
          <w:rFonts w:ascii="標楷體" w:eastAsia="標楷體" w:hint="eastAsia"/>
          <w:sz w:val="20"/>
          <w:szCs w:val="20"/>
        </w:rPr>
        <w:t>：</w:t>
      </w:r>
      <w:hyperlink r:id="rId7" w:history="1">
        <w:r w:rsidRPr="00EC4C2F">
          <w:rPr>
            <w:rStyle w:val="aa"/>
            <w:rFonts w:ascii="標楷體" w:eastAsia="標楷體"/>
            <w:sz w:val="20"/>
            <w:szCs w:val="20"/>
          </w:rPr>
          <w:t>http://elearning.knu.edu.tw/</w:t>
        </w:r>
      </w:hyperlink>
    </w:p>
    <w:p w:rsidR="00B44416" w:rsidRPr="00EC4C2F" w:rsidRDefault="00EC4C2F">
      <w:pPr>
        <w:rPr>
          <w:rFonts w:ascii="標楷體" w:eastAsia="標楷體"/>
          <w:sz w:val="20"/>
          <w:szCs w:val="20"/>
        </w:rPr>
      </w:pPr>
      <w:r w:rsidRPr="00EC4C2F">
        <w:rPr>
          <w:rFonts w:ascii="標楷體" w:eastAsia="標楷體" w:hint="eastAsia"/>
          <w:sz w:val="20"/>
          <w:szCs w:val="20"/>
        </w:rPr>
        <w:t>*教</w:t>
      </w:r>
      <w:r w:rsidRPr="00EC4C2F">
        <w:rPr>
          <w:rFonts w:ascii="標楷體" w:eastAsia="標楷體"/>
          <w:sz w:val="20"/>
          <w:szCs w:val="20"/>
        </w:rPr>
        <w:t>學計畫大綱請</w:t>
      </w:r>
      <w:r>
        <w:rPr>
          <w:rFonts w:ascii="標楷體" w:eastAsia="標楷體" w:hint="eastAsia"/>
          <w:sz w:val="20"/>
          <w:szCs w:val="20"/>
        </w:rPr>
        <w:t>與</w:t>
      </w:r>
      <w:r w:rsidRPr="00EC4C2F">
        <w:rPr>
          <w:rFonts w:ascii="標楷體" w:eastAsia="標楷體"/>
          <w:sz w:val="20"/>
          <w:szCs w:val="20"/>
        </w:rPr>
        <w:t>課程</w:t>
      </w:r>
      <w:r w:rsidRPr="00EC4C2F">
        <w:rPr>
          <w:rFonts w:ascii="標楷體" w:eastAsia="標楷體" w:hint="eastAsia"/>
          <w:sz w:val="20"/>
          <w:szCs w:val="20"/>
        </w:rPr>
        <w:t>說</w:t>
      </w:r>
      <w:r w:rsidRPr="00EC4C2F">
        <w:rPr>
          <w:rFonts w:ascii="標楷體" w:eastAsia="標楷體"/>
          <w:sz w:val="20"/>
          <w:szCs w:val="20"/>
        </w:rPr>
        <w:t>明</w:t>
      </w:r>
      <w:r>
        <w:rPr>
          <w:rFonts w:ascii="標楷體" w:eastAsia="標楷體" w:hint="eastAsia"/>
          <w:sz w:val="20"/>
          <w:szCs w:val="20"/>
        </w:rPr>
        <w:t>相</w:t>
      </w:r>
      <w:r>
        <w:rPr>
          <w:rFonts w:ascii="標楷體" w:eastAsia="標楷體"/>
          <w:sz w:val="20"/>
          <w:szCs w:val="20"/>
        </w:rPr>
        <w:t>關</w:t>
      </w:r>
      <w:r w:rsidRPr="00EC4C2F">
        <w:rPr>
          <w:rFonts w:ascii="標楷體" w:eastAsia="標楷體"/>
          <w:sz w:val="20"/>
          <w:szCs w:val="20"/>
        </w:rPr>
        <w:t>資訊一併</w:t>
      </w:r>
      <w:r w:rsidRPr="00EC4C2F">
        <w:rPr>
          <w:rFonts w:ascii="標楷體" w:eastAsia="標楷體" w:hint="eastAsia"/>
          <w:sz w:val="20"/>
          <w:szCs w:val="20"/>
        </w:rPr>
        <w:t>填</w:t>
      </w:r>
      <w:r w:rsidRPr="00EC4C2F">
        <w:rPr>
          <w:rFonts w:ascii="標楷體" w:eastAsia="標楷體"/>
          <w:sz w:val="20"/>
          <w:szCs w:val="20"/>
        </w:rPr>
        <w:t>於</w:t>
      </w:r>
      <w:r w:rsidRPr="00EC4C2F">
        <w:rPr>
          <w:rFonts w:ascii="標楷體" w:eastAsia="標楷體" w:hint="eastAsia"/>
          <w:sz w:val="20"/>
          <w:szCs w:val="20"/>
        </w:rPr>
        <w:t>數</w:t>
      </w:r>
      <w:r w:rsidRPr="00EC4C2F">
        <w:rPr>
          <w:rFonts w:ascii="標楷體" w:eastAsia="標楷體"/>
          <w:sz w:val="20"/>
          <w:szCs w:val="20"/>
        </w:rPr>
        <w:t>位學習網</w:t>
      </w:r>
      <w:r w:rsidRPr="00EC4C2F">
        <w:rPr>
          <w:rFonts w:ascii="標楷體" w:eastAsia="標楷體" w:hint="eastAsia"/>
          <w:sz w:val="20"/>
          <w:szCs w:val="20"/>
        </w:rPr>
        <w:t>→課</w:t>
      </w:r>
      <w:r w:rsidRPr="00EC4C2F">
        <w:rPr>
          <w:rFonts w:ascii="標楷體" w:eastAsia="標楷體"/>
          <w:sz w:val="20"/>
          <w:szCs w:val="20"/>
        </w:rPr>
        <w:t>程辦公室</w:t>
      </w:r>
      <w:r w:rsidRPr="00EC4C2F">
        <w:rPr>
          <w:rFonts w:ascii="標楷體" w:eastAsia="標楷體" w:hint="eastAsia"/>
          <w:sz w:val="20"/>
          <w:szCs w:val="20"/>
        </w:rPr>
        <w:t>→課</w:t>
      </w:r>
      <w:r w:rsidRPr="00EC4C2F">
        <w:rPr>
          <w:rFonts w:ascii="標楷體" w:eastAsia="標楷體"/>
          <w:sz w:val="20"/>
          <w:szCs w:val="20"/>
        </w:rPr>
        <w:t>程設定</w:t>
      </w:r>
      <w:r w:rsidRPr="00EC4C2F">
        <w:rPr>
          <w:rFonts w:ascii="標楷體" w:eastAsia="標楷體" w:hint="eastAsia"/>
          <w:sz w:val="20"/>
          <w:szCs w:val="20"/>
        </w:rPr>
        <w:t>→課</w:t>
      </w:r>
      <w:r w:rsidRPr="00EC4C2F">
        <w:rPr>
          <w:rFonts w:ascii="標楷體" w:eastAsia="標楷體"/>
          <w:sz w:val="20"/>
          <w:szCs w:val="20"/>
        </w:rPr>
        <w:t>程介</w:t>
      </w:r>
      <w:r w:rsidRPr="00EC4C2F">
        <w:rPr>
          <w:rFonts w:ascii="標楷體" w:eastAsia="標楷體" w:hint="eastAsia"/>
          <w:sz w:val="20"/>
          <w:szCs w:val="20"/>
        </w:rPr>
        <w:t>紹→課</w:t>
      </w:r>
      <w:r w:rsidRPr="00EC4C2F">
        <w:rPr>
          <w:rFonts w:ascii="標楷體" w:eastAsia="標楷體"/>
          <w:sz w:val="20"/>
          <w:szCs w:val="20"/>
        </w:rPr>
        <w:t>程簡介</w:t>
      </w:r>
      <w:r>
        <w:rPr>
          <w:rFonts w:ascii="標楷體" w:eastAsia="標楷體" w:hint="eastAsia"/>
          <w:sz w:val="20"/>
          <w:szCs w:val="20"/>
        </w:rPr>
        <w:t>欄</w:t>
      </w:r>
      <w:r>
        <w:rPr>
          <w:rFonts w:ascii="標楷體" w:eastAsia="標楷體"/>
          <w:sz w:val="20"/>
          <w:szCs w:val="20"/>
        </w:rPr>
        <w:t>位</w:t>
      </w:r>
      <w:r w:rsidRPr="00EC4C2F">
        <w:rPr>
          <w:rFonts w:ascii="標楷體" w:eastAsia="標楷體" w:hint="eastAsia"/>
          <w:sz w:val="20"/>
          <w:szCs w:val="20"/>
        </w:rPr>
        <w:t>中</w:t>
      </w:r>
    </w:p>
    <w:p w:rsidR="00553315" w:rsidRDefault="00553315" w:rsidP="00553315">
      <w:pPr>
        <w:pStyle w:val="Standard"/>
        <w:pageBreakBefore/>
        <w:snapToGrid w:val="0"/>
        <w:spacing w:after="180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lastRenderedPageBreak/>
        <w:t>貳、課程教學計畫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3315" w:rsidTr="00553315">
        <w:trPr>
          <w:trHeight w:val="158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Cs w:val="24"/>
              </w:rPr>
              <w:t>（請填寫每週次的授課內容及授課方式）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553315" w:rsidTr="00472461">
              <w:trPr>
                <w:trHeight w:val="451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授課方式及時數</w:t>
                  </w:r>
                </w:p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b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553315" w:rsidTr="00472461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遠距教學</w:t>
                  </w:r>
                </w:p>
              </w:tc>
            </w:tr>
            <w:tr w:rsidR="00553315" w:rsidTr="00472461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同步</w:t>
                  </w: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553315" w:rsidTr="00472461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53315" w:rsidRDefault="00553315" w:rsidP="0047246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553315" w:rsidRDefault="00553315" w:rsidP="0047246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教學方式</w:t>
            </w:r>
          </w:p>
          <w:p w:rsidR="00553315" w:rsidRDefault="00553315" w:rsidP="0047246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szCs w:val="24"/>
              </w:rPr>
              <w:t>，可複選）</w:t>
            </w:r>
          </w:p>
          <w:p w:rsidR="00553315" w:rsidRDefault="00553315" w:rsidP="00553315">
            <w:pPr>
              <w:pStyle w:val="Standard"/>
              <w:numPr>
                <w:ilvl w:val="0"/>
                <w:numId w:val="19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1.提供線上課程主要及補充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教材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2.提供線上非同步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教學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3.有線上教師或線上助教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szCs w:val="24"/>
              </w:rPr>
              <w:t>，次數：＿＿次，總時數：＿＿小時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5.提供線上同步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szCs w:val="24"/>
              </w:rPr>
              <w:t>，次數：＿＿次，總時數：＿＿小時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6.其它：（請說明）</w:t>
            </w:r>
          </w:p>
        </w:tc>
      </w:tr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Pr="00600267" w:rsidRDefault="00553315" w:rsidP="00472461">
            <w:pPr>
              <w:pStyle w:val="Standard"/>
              <w:snapToGrid w:val="0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呈現內容是否包含以下角色及功能</w:t>
            </w:r>
          </w:p>
          <w:p w:rsidR="00553315" w:rsidRPr="00600267" w:rsidRDefault="00553315" w:rsidP="00472461">
            <w:pPr>
              <w:pStyle w:val="Standard"/>
              <w:snapToGrid w:val="0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（有包含者請打</w:t>
            </w:r>
            <w:r w:rsidRPr="00600267">
              <w:rPr>
                <w:rFonts w:ascii="Wingdings" w:eastAsia="Wingdings" w:hAnsi="Wingdings" w:cs="Wingdings"/>
                <w:szCs w:val="24"/>
              </w:rPr>
              <w:t></w:t>
            </w:r>
            <w:r w:rsidRPr="00600267">
              <w:rPr>
                <w:rFonts w:ascii="標楷體" w:eastAsia="標楷體" w:hAnsi="標楷體" w:cs="Times New Roman"/>
                <w:szCs w:val="24"/>
              </w:rPr>
              <w:t>，可複選）</w:t>
            </w:r>
          </w:p>
          <w:p w:rsidR="00553315" w:rsidRPr="00600267" w:rsidRDefault="00553315" w:rsidP="00472461">
            <w:pPr>
              <w:pStyle w:val="Standard"/>
              <w:snapToGrid w:val="0"/>
              <w:ind w:left="295" w:hanging="259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1.提供給系統管理者進行學習管理系統資料庫管理</w:t>
            </w:r>
          </w:p>
          <w:p w:rsidR="00553315" w:rsidRPr="00600267" w:rsidRDefault="00553315" w:rsidP="00472461">
            <w:pPr>
              <w:pStyle w:val="Standard"/>
              <w:snapToGrid w:val="0"/>
              <w:ind w:left="317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□ 個人資料</w:t>
            </w:r>
          </w:p>
          <w:p w:rsidR="00553315" w:rsidRPr="00600267" w:rsidRDefault="00553315" w:rsidP="00472461">
            <w:pPr>
              <w:pStyle w:val="Standard"/>
              <w:snapToGrid w:val="0"/>
              <w:ind w:left="317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□ 課程資訊</w:t>
            </w:r>
          </w:p>
          <w:p w:rsidR="00553315" w:rsidRPr="00600267" w:rsidRDefault="00553315" w:rsidP="00472461">
            <w:pPr>
              <w:pStyle w:val="Standard"/>
              <w:snapToGrid w:val="0"/>
              <w:ind w:left="317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□ 其他相關資料管理功能</w:t>
            </w:r>
          </w:p>
          <w:p w:rsidR="00553315" w:rsidRPr="00600267" w:rsidRDefault="00553315" w:rsidP="00472461">
            <w:pPr>
              <w:pStyle w:val="Standard"/>
              <w:snapToGrid w:val="0"/>
              <w:ind w:left="295" w:hanging="259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2.提供教師(助教)、學生必要之學習管理系統功能</w:t>
            </w:r>
          </w:p>
          <w:p w:rsidR="00553315" w:rsidRPr="00600267" w:rsidRDefault="00553315" w:rsidP="00472461">
            <w:pPr>
              <w:pStyle w:val="Standard"/>
              <w:snapToGrid w:val="0"/>
              <w:ind w:left="317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□ 最新消息發佈、瀏覽</w:t>
            </w:r>
          </w:p>
          <w:p w:rsidR="00553315" w:rsidRPr="00600267" w:rsidRDefault="00553315" w:rsidP="00472461">
            <w:pPr>
              <w:pStyle w:val="Standard"/>
              <w:snapToGrid w:val="0"/>
              <w:ind w:left="317"/>
              <w:jc w:val="both"/>
            </w:pPr>
            <w:r w:rsidRPr="00600267">
              <w:rPr>
                <w:rFonts w:ascii="標楷體" w:eastAsia="標楷體" w:hAnsi="標楷體" w:cs="Times New Roman"/>
                <w:szCs w:val="24"/>
              </w:rPr>
              <w:t>□ 教材內容設計、觀看、下載</w:t>
            </w:r>
          </w:p>
          <w:p w:rsidR="00553315" w:rsidRDefault="00553315" w:rsidP="0047246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成績系統管理及查詢</w:t>
            </w:r>
          </w:p>
          <w:p w:rsidR="00553315" w:rsidRDefault="00553315" w:rsidP="0047246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□ 進行線上測驗、發佈</w:t>
            </w:r>
          </w:p>
          <w:p w:rsidR="00553315" w:rsidRDefault="00553315" w:rsidP="0047246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學習資訊</w:t>
            </w:r>
          </w:p>
          <w:p w:rsidR="00553315" w:rsidRDefault="00553315" w:rsidP="0047246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互動式學習設計(聊天室或討論區)</w:t>
            </w:r>
          </w:p>
          <w:p w:rsidR="00553315" w:rsidRDefault="00553315" w:rsidP="0047246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各種教學活動之功能呈現</w:t>
            </w:r>
          </w:p>
          <w:p w:rsidR="00553315" w:rsidRDefault="00553315" w:rsidP="00472461">
            <w:pPr>
              <w:pStyle w:val="Standard"/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 其他相關功能（請說明）</w:t>
            </w:r>
          </w:p>
        </w:tc>
      </w:tr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Pr="00553315" w:rsidRDefault="00553315" w:rsidP="00472461">
            <w:pPr>
              <w:pStyle w:val="Standard"/>
              <w:snapToGrid w:val="0"/>
              <w:jc w:val="both"/>
            </w:pPr>
            <w:r w:rsidRPr="00553315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(包括教師時間、E-mail信箱、對應窗口等)</w:t>
            </w:r>
          </w:p>
        </w:tc>
      </w:tr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szCs w:val="24"/>
              </w:rPr>
              <w:t>，可複選）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1.提供線上說明作業內容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2.線上即時作業填答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3.作業檔案上傳及下載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4.線上測驗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5.成績查詢</w:t>
            </w:r>
          </w:p>
          <w:p w:rsidR="00553315" w:rsidRDefault="00553315" w:rsidP="00553315">
            <w:pPr>
              <w:pStyle w:val="Standard"/>
              <w:numPr>
                <w:ilvl w:val="0"/>
                <w:numId w:val="16"/>
              </w:numPr>
              <w:snapToGrid w:val="0"/>
              <w:ind w:left="724" w:hanging="425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6.其他做法（請說明）</w:t>
            </w:r>
          </w:p>
        </w:tc>
      </w:tr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tabs>
                <w:tab w:val="left" w:pos="742"/>
              </w:tabs>
              <w:snapToGrid w:val="0"/>
              <w:jc w:val="both"/>
            </w:pPr>
            <w:r w:rsidRPr="00553315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（包括考試方式、考評項目其所佔總分比率）</w:t>
            </w:r>
          </w:p>
        </w:tc>
      </w:tr>
      <w:tr w:rsidR="00553315" w:rsidTr="00553315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553315">
            <w:pPr>
              <w:pStyle w:val="Standard"/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315" w:rsidRDefault="00553315" w:rsidP="00472461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53315" w:rsidRDefault="00553315" w:rsidP="00553315"/>
    <w:p w:rsidR="0001472C" w:rsidRPr="00F102BF" w:rsidRDefault="00F102BF">
      <w:pPr>
        <w:widowControl/>
        <w:rPr>
          <w:rFonts w:eastAsia="標楷體"/>
          <w:sz w:val="28"/>
          <w:szCs w:val="28"/>
        </w:rPr>
      </w:pPr>
      <w:r w:rsidRPr="00F102BF">
        <w:rPr>
          <w:rFonts w:eastAsia="標楷體" w:hint="eastAsia"/>
          <w:sz w:val="28"/>
          <w:szCs w:val="28"/>
        </w:rPr>
        <w:t>參、</w:t>
      </w:r>
      <w:r>
        <w:rPr>
          <w:rFonts w:eastAsia="標楷體" w:hint="eastAsia"/>
          <w:sz w:val="28"/>
          <w:szCs w:val="28"/>
        </w:rPr>
        <w:t>申</w:t>
      </w:r>
      <w:r>
        <w:rPr>
          <w:rFonts w:eastAsia="標楷體"/>
          <w:sz w:val="28"/>
          <w:szCs w:val="28"/>
        </w:rPr>
        <w:t>請人切結</w:t>
      </w:r>
    </w:p>
    <w:p w:rsidR="00F102BF" w:rsidRDefault="00396BF4" w:rsidP="00396BF4">
      <w:pPr>
        <w:widowControl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</w:t>
      </w:r>
      <w:r w:rsidR="00F102BF">
        <w:rPr>
          <w:rFonts w:eastAsia="標楷體"/>
        </w:rPr>
        <w:t>本課程</w:t>
      </w:r>
      <w:r w:rsidR="00F102BF">
        <w:rPr>
          <w:rFonts w:eastAsia="標楷體" w:hint="eastAsia"/>
        </w:rPr>
        <w:t>實</w:t>
      </w:r>
      <w:r w:rsidR="00F102BF">
        <w:rPr>
          <w:rFonts w:eastAsia="標楷體"/>
        </w:rPr>
        <w:t>施內容</w:t>
      </w:r>
      <w:r>
        <w:rPr>
          <w:rFonts w:eastAsia="標楷體" w:hint="eastAsia"/>
        </w:rPr>
        <w:t>將</w:t>
      </w:r>
      <w:r w:rsidR="00F102BF">
        <w:rPr>
          <w:rFonts w:eastAsia="標楷體" w:hint="eastAsia"/>
        </w:rPr>
        <w:t>滿</w:t>
      </w:r>
      <w:r w:rsidR="00F102BF">
        <w:rPr>
          <w:rFonts w:eastAsia="標楷體"/>
        </w:rPr>
        <w:t>足</w:t>
      </w:r>
      <w:r w:rsidR="00F102BF">
        <w:rPr>
          <w:rFonts w:eastAsia="標楷體" w:hint="eastAsia"/>
        </w:rPr>
        <w:t>教</w:t>
      </w:r>
      <w:r w:rsidR="00F102BF">
        <w:rPr>
          <w:rFonts w:eastAsia="標楷體"/>
        </w:rPr>
        <w:t>育部</w:t>
      </w:r>
      <w:r w:rsidR="00F102BF">
        <w:rPr>
          <w:rFonts w:eastAsia="標楷體" w:hint="eastAsia"/>
        </w:rPr>
        <w:t>「</w:t>
      </w:r>
      <w:r w:rsidR="00F102BF" w:rsidRPr="00F102BF">
        <w:rPr>
          <w:rFonts w:eastAsia="標楷體" w:hint="eastAsia"/>
        </w:rPr>
        <w:t>遠距教學課程與教學實施參考規範</w:t>
      </w:r>
      <w:r w:rsidR="00F102BF">
        <w:rPr>
          <w:rFonts w:eastAsia="標楷體" w:hint="eastAsia"/>
        </w:rPr>
        <w:t>」中「</w:t>
      </w:r>
      <w:r w:rsidR="00F102BF" w:rsidRPr="00F102BF">
        <w:rPr>
          <w:rFonts w:eastAsia="標楷體" w:hint="eastAsia"/>
        </w:rPr>
        <w:t>遠距教學課程品質</w:t>
      </w:r>
      <w:r w:rsidR="00F102BF">
        <w:rPr>
          <w:rFonts w:eastAsia="標楷體" w:hint="eastAsia"/>
        </w:rPr>
        <w:t>」</w:t>
      </w:r>
      <w:r w:rsidR="00EC4C2F">
        <w:rPr>
          <w:rFonts w:eastAsia="標楷體" w:hint="eastAsia"/>
        </w:rPr>
        <w:t>項</w:t>
      </w:r>
      <w:r w:rsidR="00EC4C2F">
        <w:rPr>
          <w:rFonts w:eastAsia="標楷體"/>
        </w:rPr>
        <w:t>目</w:t>
      </w:r>
      <w:r w:rsidR="00F102BF">
        <w:rPr>
          <w:rFonts w:eastAsia="標楷體" w:hint="eastAsia"/>
        </w:rPr>
        <w:t>之</w:t>
      </w:r>
      <w:r w:rsidR="00F102BF">
        <w:rPr>
          <w:rFonts w:eastAsia="標楷體"/>
        </w:rPr>
        <w:t>全部八項要求</w:t>
      </w:r>
      <w:r w:rsidR="00F102BF">
        <w:rPr>
          <w:rFonts w:eastAsia="標楷體" w:hint="eastAsia"/>
        </w:rPr>
        <w:t>：</w:t>
      </w:r>
    </w:p>
    <w:p w:rsidR="00F102BF" w:rsidRPr="00F102BF" w:rsidRDefault="00F102BF" w:rsidP="00396BF4">
      <w:pPr>
        <w:widowControl/>
        <w:ind w:leftChars="200" w:left="480"/>
        <w:rPr>
          <w:rFonts w:eastAsia="標楷體"/>
        </w:rPr>
      </w:pPr>
      <w:r w:rsidRPr="00F102BF">
        <w:rPr>
          <w:rFonts w:eastAsia="標楷體"/>
        </w:rPr>
        <w:t>1.</w:t>
      </w:r>
      <w:r w:rsidRPr="00F102BF">
        <w:rPr>
          <w:rFonts w:eastAsia="標楷體"/>
        </w:rPr>
        <w:t>課程適當說明科目宗旨、學分數、單元目標、適用對象、學前能力及評量標準</w:t>
      </w:r>
      <w:r>
        <w:rPr>
          <w:rFonts w:eastAsia="標楷體"/>
        </w:rPr>
        <w:t>。</w:t>
      </w:r>
    </w:p>
    <w:p w:rsidR="00F102BF" w:rsidRPr="00F102BF" w:rsidRDefault="00F102BF" w:rsidP="00396BF4">
      <w:pPr>
        <w:widowControl/>
        <w:ind w:leftChars="200" w:left="480"/>
        <w:rPr>
          <w:rFonts w:eastAsia="標楷體"/>
        </w:rPr>
      </w:pPr>
      <w:r w:rsidRPr="00F102BF">
        <w:rPr>
          <w:rFonts w:eastAsia="標楷體"/>
        </w:rPr>
        <w:t>2.</w:t>
      </w:r>
      <w:r w:rsidRPr="00F102BF">
        <w:rPr>
          <w:rFonts w:eastAsia="標楷體"/>
        </w:rPr>
        <w:t>教材提供適當的重點提示、事例、練習、反思活動，及補充教材或網路資源</w:t>
      </w:r>
      <w:r>
        <w:rPr>
          <w:rFonts w:eastAsia="標楷體" w:hint="eastAsia"/>
        </w:rPr>
        <w:t>。</w:t>
      </w:r>
    </w:p>
    <w:p w:rsidR="00A20712" w:rsidRDefault="00F102BF" w:rsidP="00396BF4">
      <w:pPr>
        <w:widowControl/>
        <w:ind w:leftChars="200" w:left="480"/>
        <w:rPr>
          <w:rFonts w:eastAsia="標楷體"/>
        </w:rPr>
      </w:pPr>
      <w:r w:rsidRPr="00F102BF">
        <w:rPr>
          <w:rFonts w:eastAsia="標楷體"/>
        </w:rPr>
        <w:t>3.</w:t>
      </w:r>
      <w:r>
        <w:rPr>
          <w:rFonts w:eastAsia="標楷體"/>
        </w:rPr>
        <w:t>(</w:t>
      </w:r>
      <w:r w:rsidRPr="00F102BF">
        <w:rPr>
          <w:rFonts w:eastAsia="標楷體"/>
        </w:rPr>
        <w:t>每週</w:t>
      </w:r>
      <w:r>
        <w:rPr>
          <w:rFonts w:eastAsia="標楷體" w:hint="eastAsia"/>
        </w:rPr>
        <w:t>)</w:t>
      </w:r>
      <w:r w:rsidRPr="00F102BF">
        <w:rPr>
          <w:rFonts w:eastAsia="標楷體"/>
        </w:rPr>
        <w:t>教材內容份量適當</w:t>
      </w:r>
      <w:r>
        <w:rPr>
          <w:rFonts w:eastAsia="標楷體" w:hint="eastAsia"/>
        </w:rPr>
        <w:t>。</w:t>
      </w:r>
    </w:p>
    <w:p w:rsidR="00F102BF" w:rsidRPr="00F102BF" w:rsidRDefault="00F102BF" w:rsidP="00396BF4">
      <w:pPr>
        <w:widowControl/>
        <w:ind w:leftChars="200" w:left="480"/>
        <w:rPr>
          <w:rFonts w:eastAsia="標楷體"/>
        </w:rPr>
      </w:pPr>
      <w:r w:rsidRPr="00F102BF">
        <w:rPr>
          <w:rFonts w:eastAsia="標楷體"/>
        </w:rPr>
        <w:t>4.</w:t>
      </w:r>
      <w:r>
        <w:rPr>
          <w:rFonts w:eastAsia="標楷體"/>
        </w:rPr>
        <w:t>(</w:t>
      </w:r>
      <w:r>
        <w:rPr>
          <w:rFonts w:eastAsia="標楷體"/>
        </w:rPr>
        <w:t>每週</w:t>
      </w:r>
      <w:r>
        <w:rPr>
          <w:rFonts w:eastAsia="標楷體" w:hint="eastAsia"/>
        </w:rPr>
        <w:t>)</w:t>
      </w:r>
      <w:r>
        <w:rPr>
          <w:rFonts w:eastAsia="標楷體"/>
        </w:rPr>
        <w:t>教學內容呈現方式適當。</w:t>
      </w:r>
    </w:p>
    <w:p w:rsidR="00F102BF" w:rsidRPr="00F102BF" w:rsidRDefault="00F102BF" w:rsidP="00396BF4">
      <w:pPr>
        <w:widowControl/>
        <w:ind w:leftChars="200" w:left="480"/>
        <w:rPr>
          <w:rFonts w:eastAsia="標楷體"/>
        </w:rPr>
      </w:pPr>
      <w:r w:rsidRPr="00F102BF">
        <w:rPr>
          <w:rFonts w:eastAsia="標楷體"/>
        </w:rPr>
        <w:t>5.</w:t>
      </w:r>
      <w:r w:rsidRPr="00F102BF">
        <w:rPr>
          <w:rFonts w:eastAsia="標楷體"/>
        </w:rPr>
        <w:t>教材內容與設計適切</w:t>
      </w:r>
      <w:r>
        <w:rPr>
          <w:rFonts w:eastAsia="標楷體" w:hint="eastAsia"/>
        </w:rPr>
        <w:t>。</w:t>
      </w:r>
    </w:p>
    <w:p w:rsidR="00F102BF" w:rsidRDefault="00F102BF" w:rsidP="00396BF4">
      <w:pPr>
        <w:widowControl/>
        <w:ind w:leftChars="200" w:left="660" w:hangingChars="75" w:hanging="180"/>
        <w:rPr>
          <w:rFonts w:eastAsia="標楷體"/>
        </w:rPr>
      </w:pPr>
      <w:r w:rsidRPr="00F102BF">
        <w:rPr>
          <w:rFonts w:eastAsia="標楷體"/>
        </w:rPr>
        <w:t>6.</w:t>
      </w:r>
      <w:r w:rsidRPr="00F102BF">
        <w:rPr>
          <w:rFonts w:eastAsia="標楷體"/>
        </w:rPr>
        <w:t>教師依據課程屬性實施同步或非同步互動教學時，師生能就課程相關議題有合理的討論質量，並留有相關統計資料</w:t>
      </w:r>
      <w:r w:rsidRPr="00F102BF">
        <w:rPr>
          <w:rFonts w:eastAsia="標楷體"/>
        </w:rPr>
        <w:t>(</w:t>
      </w:r>
      <w:r w:rsidRPr="00F102BF">
        <w:rPr>
          <w:rFonts w:eastAsia="標楷體"/>
        </w:rPr>
        <w:t>如同步教學活動之師生時數紀錄與非同步教學活動之討論則數紀錄</w:t>
      </w:r>
      <w:r w:rsidRPr="00F102BF"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F102BF" w:rsidRPr="00F102BF" w:rsidRDefault="00F102BF" w:rsidP="00396BF4">
      <w:pPr>
        <w:widowControl/>
        <w:ind w:leftChars="200" w:left="480"/>
        <w:rPr>
          <w:rFonts w:eastAsia="標楷體"/>
        </w:rPr>
      </w:pPr>
      <w:r w:rsidRPr="00F102BF">
        <w:rPr>
          <w:rFonts w:eastAsia="標楷體"/>
        </w:rPr>
        <w:t>7.</w:t>
      </w:r>
      <w:r w:rsidRPr="00F102BF">
        <w:rPr>
          <w:rFonts w:eastAsia="標楷體"/>
        </w:rPr>
        <w:t>課程能針對各項學習評量提供評量結果與回饋</w:t>
      </w:r>
      <w:r>
        <w:rPr>
          <w:rFonts w:eastAsia="標楷體" w:hint="eastAsia"/>
        </w:rPr>
        <w:t>。</w:t>
      </w:r>
    </w:p>
    <w:p w:rsidR="00F102BF" w:rsidRDefault="00F102BF" w:rsidP="00396BF4">
      <w:pPr>
        <w:widowControl/>
        <w:ind w:leftChars="200" w:left="660" w:hangingChars="75" w:hanging="180"/>
        <w:rPr>
          <w:rFonts w:eastAsia="標楷體"/>
        </w:rPr>
      </w:pPr>
      <w:r w:rsidRPr="00F102BF">
        <w:rPr>
          <w:rFonts w:eastAsia="標楷體"/>
        </w:rPr>
        <w:t>8.</w:t>
      </w:r>
      <w:r w:rsidRPr="00F102BF">
        <w:rPr>
          <w:rFonts w:eastAsia="標楷體"/>
        </w:rPr>
        <w:t>評量設計與實施有納入學習者的線上學習歷程和參與度</w:t>
      </w:r>
      <w:r w:rsidRPr="00F102BF">
        <w:rPr>
          <w:rFonts w:eastAsia="標楷體"/>
        </w:rPr>
        <w:t>(</w:t>
      </w:r>
      <w:r w:rsidRPr="00F102BF">
        <w:rPr>
          <w:rFonts w:eastAsia="標楷體"/>
        </w:rPr>
        <w:t>如：有檢核學習者是否有依課程安排觀看教材、完成作業及評量、進行互動等，且其份量、順序、時間與頻率等是否合理</w:t>
      </w:r>
      <w:r w:rsidRPr="00F102BF"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396BF4" w:rsidRDefault="00396BF4" w:rsidP="00F102BF">
      <w:pPr>
        <w:widowControl/>
        <w:ind w:left="180" w:hangingChars="75" w:hanging="180"/>
        <w:rPr>
          <w:rFonts w:eastAsia="標楷體"/>
        </w:rPr>
      </w:pPr>
    </w:p>
    <w:p w:rsidR="00396BF4" w:rsidRDefault="00396BF4" w:rsidP="00F102BF">
      <w:pPr>
        <w:widowControl/>
        <w:ind w:left="180" w:hangingChars="75" w:hanging="180"/>
        <w:rPr>
          <w:rFonts w:eastAsia="標楷體"/>
        </w:rPr>
      </w:pPr>
      <w:r>
        <w:rPr>
          <w:rFonts w:eastAsia="標楷體" w:hint="eastAsia"/>
        </w:rPr>
        <w:t>二、於</w:t>
      </w:r>
      <w:r>
        <w:rPr>
          <w:rFonts w:eastAsia="標楷體"/>
        </w:rPr>
        <w:t>申請通過後</w:t>
      </w:r>
      <w:r>
        <w:rPr>
          <w:rFonts w:eastAsia="標楷體" w:hint="eastAsia"/>
        </w:rPr>
        <w:t>，將於開</w:t>
      </w:r>
      <w:r>
        <w:rPr>
          <w:rFonts w:eastAsia="標楷體"/>
        </w:rPr>
        <w:t>課期</w:t>
      </w:r>
      <w:r w:rsidR="005650C9">
        <w:rPr>
          <w:rFonts w:eastAsia="標楷體" w:hint="eastAsia"/>
        </w:rPr>
        <w:t>間</w:t>
      </w:r>
      <w:r>
        <w:rPr>
          <w:rFonts w:eastAsia="標楷體"/>
        </w:rPr>
        <w:t>內完成</w:t>
      </w:r>
      <w:r>
        <w:rPr>
          <w:rFonts w:eastAsia="標楷體" w:hint="eastAsia"/>
        </w:rPr>
        <w:t>所</w:t>
      </w:r>
      <w:r>
        <w:rPr>
          <w:rFonts w:eastAsia="標楷體"/>
        </w:rPr>
        <w:t>申請內容</w:t>
      </w:r>
      <w:r>
        <w:rPr>
          <w:rFonts w:eastAsia="標楷體" w:hint="eastAsia"/>
        </w:rPr>
        <w:t>，</w:t>
      </w:r>
      <w:r w:rsidR="005650C9">
        <w:rPr>
          <w:rFonts w:eastAsia="標楷體" w:hint="eastAsia"/>
        </w:rPr>
        <w:t>並</w:t>
      </w:r>
      <w:r w:rsidR="005650C9">
        <w:rPr>
          <w:rFonts w:eastAsia="標楷體"/>
        </w:rPr>
        <w:t>繳交自評報告</w:t>
      </w:r>
      <w:r w:rsidR="005650C9">
        <w:rPr>
          <w:rFonts w:eastAsia="標楷體" w:hint="eastAsia"/>
        </w:rPr>
        <w:t>，</w:t>
      </w:r>
      <w:r>
        <w:rPr>
          <w:rFonts w:eastAsia="標楷體" w:hint="eastAsia"/>
        </w:rPr>
        <w:t>不</w:t>
      </w:r>
      <w:r>
        <w:rPr>
          <w:rFonts w:eastAsia="標楷體"/>
        </w:rPr>
        <w:t>於中途放棄執行</w:t>
      </w:r>
      <w:r>
        <w:rPr>
          <w:rFonts w:eastAsia="標楷體" w:hint="eastAsia"/>
        </w:rPr>
        <w:t>。</w:t>
      </w:r>
    </w:p>
    <w:p w:rsidR="005650C9" w:rsidRDefault="005650C9" w:rsidP="00F102BF">
      <w:pPr>
        <w:widowControl/>
        <w:ind w:left="180" w:hangingChars="75" w:hanging="180"/>
        <w:rPr>
          <w:rFonts w:eastAsia="標楷體"/>
        </w:rPr>
      </w:pPr>
    </w:p>
    <w:p w:rsidR="00396BF4" w:rsidRDefault="00396BF4">
      <w:pPr>
        <w:widowControl/>
        <w:rPr>
          <w:rFonts w:eastAsia="標楷體"/>
        </w:rPr>
      </w:pPr>
    </w:p>
    <w:p w:rsidR="00396BF4" w:rsidRDefault="00396BF4" w:rsidP="00396BF4">
      <w:pPr>
        <w:widowControl/>
        <w:jc w:val="right"/>
        <w:rPr>
          <w:rFonts w:eastAsia="標楷體"/>
        </w:rPr>
      </w:pPr>
      <w:r>
        <w:rPr>
          <w:rFonts w:eastAsia="標楷體" w:hint="eastAsia"/>
        </w:rPr>
        <w:t>申</w:t>
      </w:r>
      <w:r>
        <w:rPr>
          <w:rFonts w:eastAsia="標楷體"/>
        </w:rPr>
        <w:t>請人</w:t>
      </w:r>
      <w:r>
        <w:rPr>
          <w:rFonts w:eastAsia="標楷體" w:hint="eastAsia"/>
        </w:rPr>
        <w:t xml:space="preserve">：　</w:t>
      </w:r>
      <w:r>
        <w:rPr>
          <w:rFonts w:eastAsia="標楷體"/>
        </w:rPr>
        <w:t xml:space="preserve">　</w:t>
      </w: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　　　　　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</w:t>
      </w:r>
      <w:r>
        <w:rPr>
          <w:rFonts w:eastAsia="標楷體"/>
        </w:rPr>
        <w:t>章</w:t>
      </w:r>
      <w:r>
        <w:rPr>
          <w:rFonts w:eastAsia="標楷體" w:hint="eastAsia"/>
        </w:rPr>
        <w:t>)</w:t>
      </w:r>
    </w:p>
    <w:p w:rsidR="00396BF4" w:rsidRDefault="00396BF4" w:rsidP="00D53880">
      <w:pPr>
        <w:widowControl/>
        <w:jc w:val="right"/>
        <w:rPr>
          <w:rFonts w:eastAsia="標楷體"/>
        </w:rPr>
      </w:pPr>
      <w:r>
        <w:rPr>
          <w:rFonts w:eastAsia="標楷體" w:hint="eastAsia"/>
        </w:rPr>
        <w:t>申</w:t>
      </w:r>
      <w:r>
        <w:rPr>
          <w:rFonts w:eastAsia="標楷體"/>
        </w:rPr>
        <w:t>請日期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</w:t>
      </w:r>
      <w:r>
        <w:rPr>
          <w:rFonts w:eastAsia="標楷體"/>
        </w:rPr>
        <w:t>年　　月　　日</w:t>
      </w:r>
    </w:p>
    <w:sectPr w:rsidR="00396BF4" w:rsidSect="003835FE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1D" w:rsidRDefault="002E001D" w:rsidP="003D175D">
      <w:r>
        <w:separator/>
      </w:r>
    </w:p>
  </w:endnote>
  <w:endnote w:type="continuationSeparator" w:id="0">
    <w:p w:rsidR="002E001D" w:rsidRDefault="002E001D" w:rsidP="003D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15" w:rsidRDefault="00553315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53880">
      <w:rPr>
        <w:noProof/>
      </w:rPr>
      <w:t>1</w:t>
    </w:r>
    <w:r>
      <w:fldChar w:fldCharType="end"/>
    </w:r>
  </w:p>
  <w:p w:rsidR="00553315" w:rsidRDefault="005533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1D" w:rsidRDefault="002E001D" w:rsidP="003D175D">
      <w:r>
        <w:separator/>
      </w:r>
    </w:p>
  </w:footnote>
  <w:footnote w:type="continuationSeparator" w:id="0">
    <w:p w:rsidR="002E001D" w:rsidRDefault="002E001D" w:rsidP="003D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□"/>
      <w:lvlJc w:val="left"/>
      <w:pPr>
        <w:tabs>
          <w:tab w:val="num" w:pos="0"/>
        </w:tabs>
        <w:ind w:left="1005" w:hanging="525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C1AA766"/>
    <w:name w:val="WWNum13"/>
    <w:lvl w:ilvl="0">
      <w:start w:val="2"/>
      <w:numFmt w:val="taiwaneseCountingThousand"/>
      <w:lvlText w:val="%1"/>
      <w:lvlJc w:val="left"/>
      <w:pPr>
        <w:tabs>
          <w:tab w:val="num" w:pos="0"/>
        </w:tabs>
        <w:ind w:left="480" w:hanging="480"/>
      </w:pPr>
      <w:rPr>
        <w:rFonts w:ascii="標楷體" w:hAnsi="標楷體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2" w15:restartNumberingAfterBreak="0">
    <w:nsid w:val="0000000A"/>
    <w:multiLevelType w:val="multilevel"/>
    <w:tmpl w:val="0000000A"/>
    <w:name w:val="WWNum17"/>
    <w:lvl w:ilvl="0">
      <w:start w:val="1"/>
      <w:numFmt w:val="taiwaneseCountingThousand"/>
      <w:lvlText w:val="%1"/>
      <w:lvlJc w:val="left"/>
      <w:pPr>
        <w:tabs>
          <w:tab w:val="num" w:pos="0"/>
        </w:tabs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B"/>
    <w:multiLevelType w:val="multilevel"/>
    <w:tmpl w:val="0000000B"/>
    <w:name w:val="WWNum18"/>
    <w:lvl w:ilvl="0">
      <w:start w:val="1"/>
      <w:numFmt w:val="bullet"/>
      <w:lvlText w:val="□"/>
      <w:lvlJc w:val="left"/>
      <w:pPr>
        <w:tabs>
          <w:tab w:val="num" w:pos="0"/>
        </w:tabs>
        <w:ind w:left="1005" w:hanging="525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/>
      </w:rPr>
    </w:lvl>
  </w:abstractNum>
  <w:abstractNum w:abstractNumId="4" w15:restartNumberingAfterBreak="0">
    <w:nsid w:val="00DA4856"/>
    <w:multiLevelType w:val="hybridMultilevel"/>
    <w:tmpl w:val="B5CCEFE4"/>
    <w:lvl w:ilvl="0" w:tplc="4A9A4ED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1B43C2"/>
    <w:multiLevelType w:val="multilevel"/>
    <w:tmpl w:val="6D4C8778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EF16513"/>
    <w:multiLevelType w:val="multilevel"/>
    <w:tmpl w:val="99C6D06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3B0584"/>
    <w:multiLevelType w:val="hybridMultilevel"/>
    <w:tmpl w:val="3D4AA1F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B157E1"/>
    <w:multiLevelType w:val="hybridMultilevel"/>
    <w:tmpl w:val="58FAD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FB7E3E"/>
    <w:multiLevelType w:val="hybridMultilevel"/>
    <w:tmpl w:val="32B6BF8E"/>
    <w:lvl w:ilvl="0" w:tplc="BEB48664">
      <w:start w:val="5"/>
      <w:numFmt w:val="taiwaneseCountingThousand"/>
      <w:lvlText w:val="第%1條"/>
      <w:lvlJc w:val="left"/>
      <w:pPr>
        <w:tabs>
          <w:tab w:val="num" w:pos="1980"/>
        </w:tabs>
        <w:ind w:left="198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629377F7"/>
    <w:multiLevelType w:val="multilevel"/>
    <w:tmpl w:val="36443570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2" w15:restartNumberingAfterBreak="0">
    <w:nsid w:val="62C32B42"/>
    <w:multiLevelType w:val="multilevel"/>
    <w:tmpl w:val="A12CBA72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1"/>
    <w:lvlOverride w:ilvl="0">
      <w:lvl w:ilvl="0">
        <w:numFmt w:val="bullet"/>
        <w:lvlText w:val="□"/>
        <w:lvlJc w:val="left"/>
        <w:rPr>
          <w:rFonts w:ascii="標楷體" w:eastAsia="標楷體" w:hAnsi="標楷體" w:cs="Times New Roman"/>
        </w:rPr>
      </w:lvl>
    </w:lvlOverride>
  </w:num>
  <w:num w:numId="12">
    <w:abstractNumId w:val="12"/>
    <w:lvlOverride w:ilvl="0">
      <w:startOverride w:val="1"/>
    </w:lvlOverride>
  </w:num>
  <w:num w:numId="13">
    <w:abstractNumId w:val="11"/>
    <w:lvlOverride w:ilvl="0">
      <w:lvl w:ilvl="0">
        <w:numFmt w:val="bullet"/>
        <w:lvlText w:val="□"/>
        <w:lvlJc w:val="left"/>
        <w:rPr>
          <w:rFonts w:ascii="標楷體" w:eastAsia="標楷體" w:hAnsi="標楷體" w:cs="Times New Roman"/>
        </w:rPr>
      </w:lvl>
    </w:lvlOverride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45"/>
    <w:rsid w:val="00001ECD"/>
    <w:rsid w:val="00007F97"/>
    <w:rsid w:val="0001472C"/>
    <w:rsid w:val="00016106"/>
    <w:rsid w:val="00022D61"/>
    <w:rsid w:val="00024C86"/>
    <w:rsid w:val="00026E37"/>
    <w:rsid w:val="000275D8"/>
    <w:rsid w:val="00027F65"/>
    <w:rsid w:val="00030A60"/>
    <w:rsid w:val="00030EB0"/>
    <w:rsid w:val="0003648F"/>
    <w:rsid w:val="00044F07"/>
    <w:rsid w:val="00046A68"/>
    <w:rsid w:val="00050EB3"/>
    <w:rsid w:val="000510D4"/>
    <w:rsid w:val="00051656"/>
    <w:rsid w:val="00052CBE"/>
    <w:rsid w:val="00052D16"/>
    <w:rsid w:val="000605B1"/>
    <w:rsid w:val="00061448"/>
    <w:rsid w:val="00064F5B"/>
    <w:rsid w:val="000728A0"/>
    <w:rsid w:val="00073384"/>
    <w:rsid w:val="000767FE"/>
    <w:rsid w:val="00076F04"/>
    <w:rsid w:val="000800B3"/>
    <w:rsid w:val="00090DCF"/>
    <w:rsid w:val="00091309"/>
    <w:rsid w:val="000A0A65"/>
    <w:rsid w:val="000B398D"/>
    <w:rsid w:val="000B6987"/>
    <w:rsid w:val="000C009B"/>
    <w:rsid w:val="000C1706"/>
    <w:rsid w:val="000C1C7B"/>
    <w:rsid w:val="000C3ECB"/>
    <w:rsid w:val="000D0628"/>
    <w:rsid w:val="000D6A9D"/>
    <w:rsid w:val="000E144A"/>
    <w:rsid w:val="000E16C5"/>
    <w:rsid w:val="000E2CA8"/>
    <w:rsid w:val="000E78F5"/>
    <w:rsid w:val="000F25B1"/>
    <w:rsid w:val="000F6A7F"/>
    <w:rsid w:val="001029F0"/>
    <w:rsid w:val="00105BD8"/>
    <w:rsid w:val="001063A0"/>
    <w:rsid w:val="0013631D"/>
    <w:rsid w:val="00137E75"/>
    <w:rsid w:val="0014133A"/>
    <w:rsid w:val="00146C6F"/>
    <w:rsid w:val="001502F3"/>
    <w:rsid w:val="0015509B"/>
    <w:rsid w:val="00156DCE"/>
    <w:rsid w:val="00160438"/>
    <w:rsid w:val="00161864"/>
    <w:rsid w:val="00174ABC"/>
    <w:rsid w:val="0017521E"/>
    <w:rsid w:val="00175F70"/>
    <w:rsid w:val="00177EF6"/>
    <w:rsid w:val="00183106"/>
    <w:rsid w:val="001842E5"/>
    <w:rsid w:val="00191C7D"/>
    <w:rsid w:val="0019231F"/>
    <w:rsid w:val="00194346"/>
    <w:rsid w:val="00196D09"/>
    <w:rsid w:val="0019739E"/>
    <w:rsid w:val="001A1534"/>
    <w:rsid w:val="001A27E4"/>
    <w:rsid w:val="001A4F7A"/>
    <w:rsid w:val="001B1670"/>
    <w:rsid w:val="001B4B6A"/>
    <w:rsid w:val="001B534D"/>
    <w:rsid w:val="001C1A1E"/>
    <w:rsid w:val="001C3826"/>
    <w:rsid w:val="001C4574"/>
    <w:rsid w:val="001C66BA"/>
    <w:rsid w:val="001C68F3"/>
    <w:rsid w:val="001D0EC5"/>
    <w:rsid w:val="001D56F2"/>
    <w:rsid w:val="001D77D5"/>
    <w:rsid w:val="001E0B7D"/>
    <w:rsid w:val="001E0E43"/>
    <w:rsid w:val="001E302D"/>
    <w:rsid w:val="001E627E"/>
    <w:rsid w:val="001E7963"/>
    <w:rsid w:val="001F1DA5"/>
    <w:rsid w:val="001F2739"/>
    <w:rsid w:val="001F5AA2"/>
    <w:rsid w:val="002009DF"/>
    <w:rsid w:val="0020665A"/>
    <w:rsid w:val="00207D0A"/>
    <w:rsid w:val="0021027D"/>
    <w:rsid w:val="0021147C"/>
    <w:rsid w:val="00217059"/>
    <w:rsid w:val="00220698"/>
    <w:rsid w:val="00224071"/>
    <w:rsid w:val="00236A32"/>
    <w:rsid w:val="00245663"/>
    <w:rsid w:val="00246677"/>
    <w:rsid w:val="00250A2C"/>
    <w:rsid w:val="0025257B"/>
    <w:rsid w:val="00252CB2"/>
    <w:rsid w:val="00260944"/>
    <w:rsid w:val="00260FD0"/>
    <w:rsid w:val="002626B4"/>
    <w:rsid w:val="002651F6"/>
    <w:rsid w:val="00271A85"/>
    <w:rsid w:val="00272365"/>
    <w:rsid w:val="00272444"/>
    <w:rsid w:val="00273FB9"/>
    <w:rsid w:val="00282EFA"/>
    <w:rsid w:val="002837FF"/>
    <w:rsid w:val="00287041"/>
    <w:rsid w:val="002879FB"/>
    <w:rsid w:val="00290D6A"/>
    <w:rsid w:val="002915ED"/>
    <w:rsid w:val="002925FE"/>
    <w:rsid w:val="002953EC"/>
    <w:rsid w:val="00295CBD"/>
    <w:rsid w:val="002A2A1A"/>
    <w:rsid w:val="002A49FB"/>
    <w:rsid w:val="002A5706"/>
    <w:rsid w:val="002A5EE3"/>
    <w:rsid w:val="002A7100"/>
    <w:rsid w:val="002B0870"/>
    <w:rsid w:val="002B1254"/>
    <w:rsid w:val="002C189E"/>
    <w:rsid w:val="002C2572"/>
    <w:rsid w:val="002C4B19"/>
    <w:rsid w:val="002C6754"/>
    <w:rsid w:val="002C6D55"/>
    <w:rsid w:val="002D3038"/>
    <w:rsid w:val="002D46BF"/>
    <w:rsid w:val="002D6A87"/>
    <w:rsid w:val="002E001D"/>
    <w:rsid w:val="002E046B"/>
    <w:rsid w:val="002E21A9"/>
    <w:rsid w:val="002E38EE"/>
    <w:rsid w:val="002E4053"/>
    <w:rsid w:val="002E4308"/>
    <w:rsid w:val="002E45D4"/>
    <w:rsid w:val="002E5204"/>
    <w:rsid w:val="002E6B88"/>
    <w:rsid w:val="002F1B27"/>
    <w:rsid w:val="002F5901"/>
    <w:rsid w:val="002F67EC"/>
    <w:rsid w:val="003017C8"/>
    <w:rsid w:val="00303E40"/>
    <w:rsid w:val="00305E18"/>
    <w:rsid w:val="003106C9"/>
    <w:rsid w:val="00310EE5"/>
    <w:rsid w:val="00312363"/>
    <w:rsid w:val="00314A14"/>
    <w:rsid w:val="00320358"/>
    <w:rsid w:val="00324467"/>
    <w:rsid w:val="00324D7C"/>
    <w:rsid w:val="00325E3D"/>
    <w:rsid w:val="0033277F"/>
    <w:rsid w:val="00332C58"/>
    <w:rsid w:val="00333B10"/>
    <w:rsid w:val="00337EE9"/>
    <w:rsid w:val="00346740"/>
    <w:rsid w:val="00350DF6"/>
    <w:rsid w:val="00351027"/>
    <w:rsid w:val="00352DCD"/>
    <w:rsid w:val="003550BF"/>
    <w:rsid w:val="003569F3"/>
    <w:rsid w:val="003574F0"/>
    <w:rsid w:val="00366287"/>
    <w:rsid w:val="003706F1"/>
    <w:rsid w:val="00371E1D"/>
    <w:rsid w:val="003755A4"/>
    <w:rsid w:val="0037585A"/>
    <w:rsid w:val="003776A9"/>
    <w:rsid w:val="003835FE"/>
    <w:rsid w:val="0038454D"/>
    <w:rsid w:val="0039078A"/>
    <w:rsid w:val="003910A9"/>
    <w:rsid w:val="003913AC"/>
    <w:rsid w:val="00392DE6"/>
    <w:rsid w:val="003936EA"/>
    <w:rsid w:val="003956D3"/>
    <w:rsid w:val="00396BF4"/>
    <w:rsid w:val="003A5CEF"/>
    <w:rsid w:val="003A70C6"/>
    <w:rsid w:val="003B0E05"/>
    <w:rsid w:val="003B1F8A"/>
    <w:rsid w:val="003B7487"/>
    <w:rsid w:val="003C173B"/>
    <w:rsid w:val="003C22FB"/>
    <w:rsid w:val="003C2324"/>
    <w:rsid w:val="003C5512"/>
    <w:rsid w:val="003C7351"/>
    <w:rsid w:val="003D175D"/>
    <w:rsid w:val="003D71AC"/>
    <w:rsid w:val="003D7570"/>
    <w:rsid w:val="003E3D65"/>
    <w:rsid w:val="003E56A0"/>
    <w:rsid w:val="003E656E"/>
    <w:rsid w:val="003E6D36"/>
    <w:rsid w:val="003F1589"/>
    <w:rsid w:val="003F5DC5"/>
    <w:rsid w:val="004006EE"/>
    <w:rsid w:val="00401A1F"/>
    <w:rsid w:val="0040682D"/>
    <w:rsid w:val="004101CD"/>
    <w:rsid w:val="00413B2C"/>
    <w:rsid w:val="00413EA3"/>
    <w:rsid w:val="00414AAF"/>
    <w:rsid w:val="0041553F"/>
    <w:rsid w:val="00416DC5"/>
    <w:rsid w:val="00426D8D"/>
    <w:rsid w:val="004321F6"/>
    <w:rsid w:val="004332B1"/>
    <w:rsid w:val="00440822"/>
    <w:rsid w:val="0044574D"/>
    <w:rsid w:val="00450D62"/>
    <w:rsid w:val="0045173D"/>
    <w:rsid w:val="00454C1C"/>
    <w:rsid w:val="0046093D"/>
    <w:rsid w:val="004623F4"/>
    <w:rsid w:val="00462F47"/>
    <w:rsid w:val="00463D8F"/>
    <w:rsid w:val="00465451"/>
    <w:rsid w:val="00465C74"/>
    <w:rsid w:val="00467CE1"/>
    <w:rsid w:val="00472206"/>
    <w:rsid w:val="004732A7"/>
    <w:rsid w:val="00480392"/>
    <w:rsid w:val="00481AEB"/>
    <w:rsid w:val="0048247E"/>
    <w:rsid w:val="0048296B"/>
    <w:rsid w:val="00490CFE"/>
    <w:rsid w:val="00490EEB"/>
    <w:rsid w:val="0049389D"/>
    <w:rsid w:val="00493F92"/>
    <w:rsid w:val="00494140"/>
    <w:rsid w:val="004971C0"/>
    <w:rsid w:val="004A2A91"/>
    <w:rsid w:val="004A309C"/>
    <w:rsid w:val="004B67CD"/>
    <w:rsid w:val="004B7155"/>
    <w:rsid w:val="004C36C1"/>
    <w:rsid w:val="004C3776"/>
    <w:rsid w:val="004C5245"/>
    <w:rsid w:val="004D12F3"/>
    <w:rsid w:val="004D40B5"/>
    <w:rsid w:val="004D519F"/>
    <w:rsid w:val="004D53FC"/>
    <w:rsid w:val="004D6913"/>
    <w:rsid w:val="004D7096"/>
    <w:rsid w:val="004F6C92"/>
    <w:rsid w:val="004F7D8D"/>
    <w:rsid w:val="00500728"/>
    <w:rsid w:val="00501F22"/>
    <w:rsid w:val="00502930"/>
    <w:rsid w:val="00505F3B"/>
    <w:rsid w:val="00507306"/>
    <w:rsid w:val="0051012D"/>
    <w:rsid w:val="00510CEE"/>
    <w:rsid w:val="005112E2"/>
    <w:rsid w:val="00513B7B"/>
    <w:rsid w:val="00514C4A"/>
    <w:rsid w:val="00521C3E"/>
    <w:rsid w:val="00522360"/>
    <w:rsid w:val="0052324C"/>
    <w:rsid w:val="00524667"/>
    <w:rsid w:val="00533060"/>
    <w:rsid w:val="005352CB"/>
    <w:rsid w:val="0055292B"/>
    <w:rsid w:val="00553315"/>
    <w:rsid w:val="0055338C"/>
    <w:rsid w:val="005619D5"/>
    <w:rsid w:val="00562A60"/>
    <w:rsid w:val="00564A24"/>
    <w:rsid w:val="005650C9"/>
    <w:rsid w:val="0057093E"/>
    <w:rsid w:val="0057309A"/>
    <w:rsid w:val="00574A92"/>
    <w:rsid w:val="00574ABF"/>
    <w:rsid w:val="0057690A"/>
    <w:rsid w:val="005775A6"/>
    <w:rsid w:val="00583412"/>
    <w:rsid w:val="005876D9"/>
    <w:rsid w:val="00587D7E"/>
    <w:rsid w:val="005971F5"/>
    <w:rsid w:val="005A0561"/>
    <w:rsid w:val="005A12E7"/>
    <w:rsid w:val="005A17EF"/>
    <w:rsid w:val="005A2E86"/>
    <w:rsid w:val="005A3258"/>
    <w:rsid w:val="005A397C"/>
    <w:rsid w:val="005A4547"/>
    <w:rsid w:val="005B2918"/>
    <w:rsid w:val="005B5ED0"/>
    <w:rsid w:val="005B5F2B"/>
    <w:rsid w:val="005C08DC"/>
    <w:rsid w:val="005C23D3"/>
    <w:rsid w:val="005C25D3"/>
    <w:rsid w:val="005C30F1"/>
    <w:rsid w:val="005C428F"/>
    <w:rsid w:val="005C4F90"/>
    <w:rsid w:val="005C6F8F"/>
    <w:rsid w:val="005C7367"/>
    <w:rsid w:val="005D3001"/>
    <w:rsid w:val="005D47D5"/>
    <w:rsid w:val="005E5266"/>
    <w:rsid w:val="005E66A0"/>
    <w:rsid w:val="005E7E5C"/>
    <w:rsid w:val="005F05F4"/>
    <w:rsid w:val="005F4978"/>
    <w:rsid w:val="005F7A52"/>
    <w:rsid w:val="006055C9"/>
    <w:rsid w:val="00613F2D"/>
    <w:rsid w:val="0061445D"/>
    <w:rsid w:val="006169A0"/>
    <w:rsid w:val="0061778A"/>
    <w:rsid w:val="00627CFF"/>
    <w:rsid w:val="00631180"/>
    <w:rsid w:val="006315CC"/>
    <w:rsid w:val="006323BA"/>
    <w:rsid w:val="00644431"/>
    <w:rsid w:val="00646052"/>
    <w:rsid w:val="00646056"/>
    <w:rsid w:val="0064769F"/>
    <w:rsid w:val="006502C2"/>
    <w:rsid w:val="00650DB2"/>
    <w:rsid w:val="006532AC"/>
    <w:rsid w:val="006634AE"/>
    <w:rsid w:val="00663A3E"/>
    <w:rsid w:val="00666A93"/>
    <w:rsid w:val="00666C3D"/>
    <w:rsid w:val="00670021"/>
    <w:rsid w:val="006728CE"/>
    <w:rsid w:val="00672BE6"/>
    <w:rsid w:val="00674A4C"/>
    <w:rsid w:val="006752CD"/>
    <w:rsid w:val="00681CE9"/>
    <w:rsid w:val="00684AC3"/>
    <w:rsid w:val="00684F8A"/>
    <w:rsid w:val="00686807"/>
    <w:rsid w:val="006877A8"/>
    <w:rsid w:val="006917C6"/>
    <w:rsid w:val="00691940"/>
    <w:rsid w:val="00695B15"/>
    <w:rsid w:val="006B002C"/>
    <w:rsid w:val="006B0175"/>
    <w:rsid w:val="006B20F0"/>
    <w:rsid w:val="006B2439"/>
    <w:rsid w:val="006B2BB1"/>
    <w:rsid w:val="006B5822"/>
    <w:rsid w:val="006C45E3"/>
    <w:rsid w:val="006C469C"/>
    <w:rsid w:val="006C5614"/>
    <w:rsid w:val="006D6607"/>
    <w:rsid w:val="006D67FC"/>
    <w:rsid w:val="006D7B2C"/>
    <w:rsid w:val="006E0490"/>
    <w:rsid w:val="006E1BED"/>
    <w:rsid w:val="006F5F42"/>
    <w:rsid w:val="006F71E2"/>
    <w:rsid w:val="007011F6"/>
    <w:rsid w:val="00702C50"/>
    <w:rsid w:val="0070468C"/>
    <w:rsid w:val="00704BC1"/>
    <w:rsid w:val="00705241"/>
    <w:rsid w:val="00707C56"/>
    <w:rsid w:val="00713DFE"/>
    <w:rsid w:val="0071525F"/>
    <w:rsid w:val="007213D0"/>
    <w:rsid w:val="007250DD"/>
    <w:rsid w:val="00725C82"/>
    <w:rsid w:val="00725D77"/>
    <w:rsid w:val="0072723C"/>
    <w:rsid w:val="00733889"/>
    <w:rsid w:val="00734419"/>
    <w:rsid w:val="00735D10"/>
    <w:rsid w:val="00736865"/>
    <w:rsid w:val="007374AA"/>
    <w:rsid w:val="007409AB"/>
    <w:rsid w:val="007428D2"/>
    <w:rsid w:val="0074294E"/>
    <w:rsid w:val="00747169"/>
    <w:rsid w:val="00753858"/>
    <w:rsid w:val="00753EFA"/>
    <w:rsid w:val="00756455"/>
    <w:rsid w:val="0076394D"/>
    <w:rsid w:val="00764691"/>
    <w:rsid w:val="00766392"/>
    <w:rsid w:val="00766CFC"/>
    <w:rsid w:val="007747B8"/>
    <w:rsid w:val="0077504C"/>
    <w:rsid w:val="00780039"/>
    <w:rsid w:val="00780B4A"/>
    <w:rsid w:val="00780D4A"/>
    <w:rsid w:val="00780D9D"/>
    <w:rsid w:val="007831DD"/>
    <w:rsid w:val="00787983"/>
    <w:rsid w:val="007915F2"/>
    <w:rsid w:val="00791EE8"/>
    <w:rsid w:val="00793EB8"/>
    <w:rsid w:val="00797BE6"/>
    <w:rsid w:val="007A02B0"/>
    <w:rsid w:val="007A0C9D"/>
    <w:rsid w:val="007A134C"/>
    <w:rsid w:val="007A51D4"/>
    <w:rsid w:val="007A612A"/>
    <w:rsid w:val="007B4634"/>
    <w:rsid w:val="007B4DC2"/>
    <w:rsid w:val="007C0988"/>
    <w:rsid w:val="007C0EB4"/>
    <w:rsid w:val="007C3202"/>
    <w:rsid w:val="007C44ED"/>
    <w:rsid w:val="007D3057"/>
    <w:rsid w:val="007D3DCD"/>
    <w:rsid w:val="007D50B3"/>
    <w:rsid w:val="007D5F41"/>
    <w:rsid w:val="007D7629"/>
    <w:rsid w:val="007E28C7"/>
    <w:rsid w:val="007E397B"/>
    <w:rsid w:val="007E5429"/>
    <w:rsid w:val="007E7847"/>
    <w:rsid w:val="007E79BF"/>
    <w:rsid w:val="007F40B9"/>
    <w:rsid w:val="007F67F5"/>
    <w:rsid w:val="007F775E"/>
    <w:rsid w:val="0080055B"/>
    <w:rsid w:val="0080345D"/>
    <w:rsid w:val="00804A18"/>
    <w:rsid w:val="00807A55"/>
    <w:rsid w:val="008101C8"/>
    <w:rsid w:val="00811CDE"/>
    <w:rsid w:val="00814867"/>
    <w:rsid w:val="008164B8"/>
    <w:rsid w:val="00821B3A"/>
    <w:rsid w:val="00821C2D"/>
    <w:rsid w:val="00830E1D"/>
    <w:rsid w:val="008316F5"/>
    <w:rsid w:val="00840A63"/>
    <w:rsid w:val="00842B3E"/>
    <w:rsid w:val="0084621A"/>
    <w:rsid w:val="00853396"/>
    <w:rsid w:val="00853507"/>
    <w:rsid w:val="00854FED"/>
    <w:rsid w:val="008605E3"/>
    <w:rsid w:val="00861F61"/>
    <w:rsid w:val="008641E8"/>
    <w:rsid w:val="00864DFD"/>
    <w:rsid w:val="008670AC"/>
    <w:rsid w:val="00867C30"/>
    <w:rsid w:val="0087322A"/>
    <w:rsid w:val="00875A10"/>
    <w:rsid w:val="0088191C"/>
    <w:rsid w:val="008844C2"/>
    <w:rsid w:val="00885E9A"/>
    <w:rsid w:val="008862B2"/>
    <w:rsid w:val="00886C48"/>
    <w:rsid w:val="00891421"/>
    <w:rsid w:val="00892201"/>
    <w:rsid w:val="008934E5"/>
    <w:rsid w:val="00894DAA"/>
    <w:rsid w:val="008A4996"/>
    <w:rsid w:val="008A6E59"/>
    <w:rsid w:val="008B0940"/>
    <w:rsid w:val="008B0BE2"/>
    <w:rsid w:val="008B4A1B"/>
    <w:rsid w:val="008B4E5F"/>
    <w:rsid w:val="008B60FB"/>
    <w:rsid w:val="008D55F0"/>
    <w:rsid w:val="008E3CA9"/>
    <w:rsid w:val="008F0E1C"/>
    <w:rsid w:val="008F147D"/>
    <w:rsid w:val="008F4762"/>
    <w:rsid w:val="008F669B"/>
    <w:rsid w:val="00901403"/>
    <w:rsid w:val="00902B2B"/>
    <w:rsid w:val="009060E5"/>
    <w:rsid w:val="00907AD4"/>
    <w:rsid w:val="009114BA"/>
    <w:rsid w:val="00917156"/>
    <w:rsid w:val="009171C6"/>
    <w:rsid w:val="009176A0"/>
    <w:rsid w:val="00930125"/>
    <w:rsid w:val="0093295B"/>
    <w:rsid w:val="00935C65"/>
    <w:rsid w:val="00937B8F"/>
    <w:rsid w:val="00942D89"/>
    <w:rsid w:val="0094437C"/>
    <w:rsid w:val="00950C3A"/>
    <w:rsid w:val="00952EBA"/>
    <w:rsid w:val="009544AC"/>
    <w:rsid w:val="0095594D"/>
    <w:rsid w:val="00956609"/>
    <w:rsid w:val="00960FF2"/>
    <w:rsid w:val="0096284E"/>
    <w:rsid w:val="00963711"/>
    <w:rsid w:val="00966237"/>
    <w:rsid w:val="009679F6"/>
    <w:rsid w:val="009710EF"/>
    <w:rsid w:val="00973BBE"/>
    <w:rsid w:val="00973C2D"/>
    <w:rsid w:val="00974633"/>
    <w:rsid w:val="00975C4D"/>
    <w:rsid w:val="00976243"/>
    <w:rsid w:val="00980371"/>
    <w:rsid w:val="00980A2E"/>
    <w:rsid w:val="00986546"/>
    <w:rsid w:val="00990131"/>
    <w:rsid w:val="00991CCE"/>
    <w:rsid w:val="009A020D"/>
    <w:rsid w:val="009A50C4"/>
    <w:rsid w:val="009A63DE"/>
    <w:rsid w:val="009A767F"/>
    <w:rsid w:val="009B03D1"/>
    <w:rsid w:val="009C2A44"/>
    <w:rsid w:val="009C37D6"/>
    <w:rsid w:val="009C4B1C"/>
    <w:rsid w:val="009C54D0"/>
    <w:rsid w:val="009C7165"/>
    <w:rsid w:val="009C724E"/>
    <w:rsid w:val="009C76BE"/>
    <w:rsid w:val="009D0969"/>
    <w:rsid w:val="009D2175"/>
    <w:rsid w:val="009E5067"/>
    <w:rsid w:val="009E623D"/>
    <w:rsid w:val="009F037E"/>
    <w:rsid w:val="009F2A2F"/>
    <w:rsid w:val="00A01B60"/>
    <w:rsid w:val="00A03872"/>
    <w:rsid w:val="00A136D3"/>
    <w:rsid w:val="00A153A1"/>
    <w:rsid w:val="00A178D5"/>
    <w:rsid w:val="00A20712"/>
    <w:rsid w:val="00A2072A"/>
    <w:rsid w:val="00A219B1"/>
    <w:rsid w:val="00A2504C"/>
    <w:rsid w:val="00A2542C"/>
    <w:rsid w:val="00A42213"/>
    <w:rsid w:val="00A44D77"/>
    <w:rsid w:val="00A460D0"/>
    <w:rsid w:val="00A504A7"/>
    <w:rsid w:val="00A506A5"/>
    <w:rsid w:val="00A50D00"/>
    <w:rsid w:val="00A53320"/>
    <w:rsid w:val="00A5363C"/>
    <w:rsid w:val="00A562BD"/>
    <w:rsid w:val="00A5792A"/>
    <w:rsid w:val="00A57EAE"/>
    <w:rsid w:val="00A61E34"/>
    <w:rsid w:val="00A66CDF"/>
    <w:rsid w:val="00A84F43"/>
    <w:rsid w:val="00A9143A"/>
    <w:rsid w:val="00A93D97"/>
    <w:rsid w:val="00A95655"/>
    <w:rsid w:val="00A967DA"/>
    <w:rsid w:val="00AA5F10"/>
    <w:rsid w:val="00AA6273"/>
    <w:rsid w:val="00AB094D"/>
    <w:rsid w:val="00AB3E4F"/>
    <w:rsid w:val="00AB4BB2"/>
    <w:rsid w:val="00AB5E6C"/>
    <w:rsid w:val="00AC0758"/>
    <w:rsid w:val="00AC09C6"/>
    <w:rsid w:val="00AC15F4"/>
    <w:rsid w:val="00AC5ED9"/>
    <w:rsid w:val="00AD2490"/>
    <w:rsid w:val="00AD45EF"/>
    <w:rsid w:val="00AD6911"/>
    <w:rsid w:val="00AE254E"/>
    <w:rsid w:val="00AE4151"/>
    <w:rsid w:val="00AF1DCF"/>
    <w:rsid w:val="00AF5D1E"/>
    <w:rsid w:val="00AF6258"/>
    <w:rsid w:val="00AF6B1A"/>
    <w:rsid w:val="00AF6DFB"/>
    <w:rsid w:val="00B00386"/>
    <w:rsid w:val="00B04273"/>
    <w:rsid w:val="00B04410"/>
    <w:rsid w:val="00B14FFA"/>
    <w:rsid w:val="00B17374"/>
    <w:rsid w:val="00B2067F"/>
    <w:rsid w:val="00B21210"/>
    <w:rsid w:val="00B22265"/>
    <w:rsid w:val="00B22849"/>
    <w:rsid w:val="00B229BC"/>
    <w:rsid w:val="00B22C89"/>
    <w:rsid w:val="00B23CAC"/>
    <w:rsid w:val="00B270BB"/>
    <w:rsid w:val="00B3026E"/>
    <w:rsid w:val="00B3327F"/>
    <w:rsid w:val="00B334B1"/>
    <w:rsid w:val="00B3396B"/>
    <w:rsid w:val="00B343EB"/>
    <w:rsid w:val="00B356B0"/>
    <w:rsid w:val="00B40A50"/>
    <w:rsid w:val="00B40A82"/>
    <w:rsid w:val="00B42288"/>
    <w:rsid w:val="00B443A9"/>
    <w:rsid w:val="00B44416"/>
    <w:rsid w:val="00B45C2A"/>
    <w:rsid w:val="00B55C24"/>
    <w:rsid w:val="00B677BE"/>
    <w:rsid w:val="00B71685"/>
    <w:rsid w:val="00B738F2"/>
    <w:rsid w:val="00B7408D"/>
    <w:rsid w:val="00B7410D"/>
    <w:rsid w:val="00B7419B"/>
    <w:rsid w:val="00B75475"/>
    <w:rsid w:val="00B807A8"/>
    <w:rsid w:val="00B8291A"/>
    <w:rsid w:val="00B82B2C"/>
    <w:rsid w:val="00B8613F"/>
    <w:rsid w:val="00B9086A"/>
    <w:rsid w:val="00B90E9A"/>
    <w:rsid w:val="00B91D8E"/>
    <w:rsid w:val="00B933B6"/>
    <w:rsid w:val="00B94763"/>
    <w:rsid w:val="00B96470"/>
    <w:rsid w:val="00B97882"/>
    <w:rsid w:val="00B97C1F"/>
    <w:rsid w:val="00BA4F5A"/>
    <w:rsid w:val="00BA7C7D"/>
    <w:rsid w:val="00BB26B6"/>
    <w:rsid w:val="00BB44F9"/>
    <w:rsid w:val="00BB4B77"/>
    <w:rsid w:val="00BC4445"/>
    <w:rsid w:val="00BC481C"/>
    <w:rsid w:val="00BD095C"/>
    <w:rsid w:val="00BD0FE3"/>
    <w:rsid w:val="00BD437B"/>
    <w:rsid w:val="00BD6676"/>
    <w:rsid w:val="00BE02C2"/>
    <w:rsid w:val="00BE04FD"/>
    <w:rsid w:val="00BE3CED"/>
    <w:rsid w:val="00BF01F0"/>
    <w:rsid w:val="00BF0A7F"/>
    <w:rsid w:val="00BF5A26"/>
    <w:rsid w:val="00C00406"/>
    <w:rsid w:val="00C011C6"/>
    <w:rsid w:val="00C012D4"/>
    <w:rsid w:val="00C020A4"/>
    <w:rsid w:val="00C02964"/>
    <w:rsid w:val="00C051D2"/>
    <w:rsid w:val="00C22450"/>
    <w:rsid w:val="00C230FA"/>
    <w:rsid w:val="00C25510"/>
    <w:rsid w:val="00C25A14"/>
    <w:rsid w:val="00C26A96"/>
    <w:rsid w:val="00C272F9"/>
    <w:rsid w:val="00C27674"/>
    <w:rsid w:val="00C34848"/>
    <w:rsid w:val="00C41357"/>
    <w:rsid w:val="00C53508"/>
    <w:rsid w:val="00C57F47"/>
    <w:rsid w:val="00C611CD"/>
    <w:rsid w:val="00C62D4C"/>
    <w:rsid w:val="00C66CE6"/>
    <w:rsid w:val="00C708AC"/>
    <w:rsid w:val="00C7723D"/>
    <w:rsid w:val="00C8534B"/>
    <w:rsid w:val="00C914DA"/>
    <w:rsid w:val="00C927AC"/>
    <w:rsid w:val="00C93FD1"/>
    <w:rsid w:val="00C94DCB"/>
    <w:rsid w:val="00C95A9B"/>
    <w:rsid w:val="00C962B5"/>
    <w:rsid w:val="00CA0D53"/>
    <w:rsid w:val="00CA44FB"/>
    <w:rsid w:val="00CA72E9"/>
    <w:rsid w:val="00CB5880"/>
    <w:rsid w:val="00CB76E4"/>
    <w:rsid w:val="00CC5F0B"/>
    <w:rsid w:val="00CD38DA"/>
    <w:rsid w:val="00CE1CC5"/>
    <w:rsid w:val="00CE2D2A"/>
    <w:rsid w:val="00CE3209"/>
    <w:rsid w:val="00CE6030"/>
    <w:rsid w:val="00CE7960"/>
    <w:rsid w:val="00CF32DB"/>
    <w:rsid w:val="00D02BAB"/>
    <w:rsid w:val="00D03D74"/>
    <w:rsid w:val="00D059D5"/>
    <w:rsid w:val="00D06211"/>
    <w:rsid w:val="00D126D4"/>
    <w:rsid w:val="00D13AED"/>
    <w:rsid w:val="00D239A5"/>
    <w:rsid w:val="00D23AFF"/>
    <w:rsid w:val="00D23C92"/>
    <w:rsid w:val="00D241AB"/>
    <w:rsid w:val="00D259F1"/>
    <w:rsid w:val="00D25A9E"/>
    <w:rsid w:val="00D26FF6"/>
    <w:rsid w:val="00D31386"/>
    <w:rsid w:val="00D37E85"/>
    <w:rsid w:val="00D40E7F"/>
    <w:rsid w:val="00D42D04"/>
    <w:rsid w:val="00D437A7"/>
    <w:rsid w:val="00D4449F"/>
    <w:rsid w:val="00D473E9"/>
    <w:rsid w:val="00D51AA8"/>
    <w:rsid w:val="00D522D6"/>
    <w:rsid w:val="00D530B3"/>
    <w:rsid w:val="00D53880"/>
    <w:rsid w:val="00D5574E"/>
    <w:rsid w:val="00D66E26"/>
    <w:rsid w:val="00D80C6C"/>
    <w:rsid w:val="00D812D4"/>
    <w:rsid w:val="00D84C5E"/>
    <w:rsid w:val="00D85419"/>
    <w:rsid w:val="00D86519"/>
    <w:rsid w:val="00D876BD"/>
    <w:rsid w:val="00D95158"/>
    <w:rsid w:val="00DA2BA8"/>
    <w:rsid w:val="00DA5985"/>
    <w:rsid w:val="00DA6585"/>
    <w:rsid w:val="00DA6D01"/>
    <w:rsid w:val="00DB095D"/>
    <w:rsid w:val="00DC316B"/>
    <w:rsid w:val="00DD29AD"/>
    <w:rsid w:val="00DD4F62"/>
    <w:rsid w:val="00DE1F71"/>
    <w:rsid w:val="00DE244D"/>
    <w:rsid w:val="00DE260A"/>
    <w:rsid w:val="00DE6B08"/>
    <w:rsid w:val="00DE6C29"/>
    <w:rsid w:val="00DF0D49"/>
    <w:rsid w:val="00DF0F91"/>
    <w:rsid w:val="00DF42AF"/>
    <w:rsid w:val="00E03546"/>
    <w:rsid w:val="00E122D4"/>
    <w:rsid w:val="00E140AE"/>
    <w:rsid w:val="00E159AA"/>
    <w:rsid w:val="00E27C49"/>
    <w:rsid w:val="00E30D3E"/>
    <w:rsid w:val="00E36278"/>
    <w:rsid w:val="00E424B3"/>
    <w:rsid w:val="00E42DA2"/>
    <w:rsid w:val="00E43DA5"/>
    <w:rsid w:val="00E503BE"/>
    <w:rsid w:val="00E547A0"/>
    <w:rsid w:val="00E748C8"/>
    <w:rsid w:val="00E7543F"/>
    <w:rsid w:val="00E75FE8"/>
    <w:rsid w:val="00E777AF"/>
    <w:rsid w:val="00E77E3C"/>
    <w:rsid w:val="00E801C0"/>
    <w:rsid w:val="00E810C0"/>
    <w:rsid w:val="00E81D5C"/>
    <w:rsid w:val="00E87909"/>
    <w:rsid w:val="00E90580"/>
    <w:rsid w:val="00E906E7"/>
    <w:rsid w:val="00E92F20"/>
    <w:rsid w:val="00E963BC"/>
    <w:rsid w:val="00E96911"/>
    <w:rsid w:val="00EB00F0"/>
    <w:rsid w:val="00EB059B"/>
    <w:rsid w:val="00EB1251"/>
    <w:rsid w:val="00EB2045"/>
    <w:rsid w:val="00EB5333"/>
    <w:rsid w:val="00EB7D8D"/>
    <w:rsid w:val="00EC0567"/>
    <w:rsid w:val="00EC09A7"/>
    <w:rsid w:val="00EC14F2"/>
    <w:rsid w:val="00EC1BA9"/>
    <w:rsid w:val="00EC337C"/>
    <w:rsid w:val="00EC4C2F"/>
    <w:rsid w:val="00ED2E99"/>
    <w:rsid w:val="00ED339E"/>
    <w:rsid w:val="00ED4544"/>
    <w:rsid w:val="00ED79AE"/>
    <w:rsid w:val="00EE385C"/>
    <w:rsid w:val="00EE7F73"/>
    <w:rsid w:val="00EF37C1"/>
    <w:rsid w:val="00EF5519"/>
    <w:rsid w:val="00EF595B"/>
    <w:rsid w:val="00EF61AF"/>
    <w:rsid w:val="00F02E8B"/>
    <w:rsid w:val="00F07229"/>
    <w:rsid w:val="00F072C3"/>
    <w:rsid w:val="00F102BF"/>
    <w:rsid w:val="00F13228"/>
    <w:rsid w:val="00F14AB2"/>
    <w:rsid w:val="00F223F5"/>
    <w:rsid w:val="00F271E0"/>
    <w:rsid w:val="00F27292"/>
    <w:rsid w:val="00F335D9"/>
    <w:rsid w:val="00F35197"/>
    <w:rsid w:val="00F359CC"/>
    <w:rsid w:val="00F36423"/>
    <w:rsid w:val="00F37A9E"/>
    <w:rsid w:val="00F41F15"/>
    <w:rsid w:val="00F43B4B"/>
    <w:rsid w:val="00F45767"/>
    <w:rsid w:val="00F47B67"/>
    <w:rsid w:val="00F56C31"/>
    <w:rsid w:val="00F61F23"/>
    <w:rsid w:val="00F634C3"/>
    <w:rsid w:val="00F66501"/>
    <w:rsid w:val="00F70BD0"/>
    <w:rsid w:val="00F74B57"/>
    <w:rsid w:val="00F75D16"/>
    <w:rsid w:val="00F77C81"/>
    <w:rsid w:val="00F8524D"/>
    <w:rsid w:val="00F87505"/>
    <w:rsid w:val="00F904C6"/>
    <w:rsid w:val="00F9274A"/>
    <w:rsid w:val="00F95122"/>
    <w:rsid w:val="00F96C80"/>
    <w:rsid w:val="00F97896"/>
    <w:rsid w:val="00FA1E6D"/>
    <w:rsid w:val="00FA26DA"/>
    <w:rsid w:val="00FA3115"/>
    <w:rsid w:val="00FB3BAD"/>
    <w:rsid w:val="00FB73F2"/>
    <w:rsid w:val="00FC2526"/>
    <w:rsid w:val="00FC3A9E"/>
    <w:rsid w:val="00FC41E9"/>
    <w:rsid w:val="00FC615E"/>
    <w:rsid w:val="00FC79F3"/>
    <w:rsid w:val="00FD00C3"/>
    <w:rsid w:val="00FD0D3C"/>
    <w:rsid w:val="00FD25FD"/>
    <w:rsid w:val="00FE1492"/>
    <w:rsid w:val="00FF09BA"/>
    <w:rsid w:val="00FF4472"/>
    <w:rsid w:val="00FF459B"/>
    <w:rsid w:val="00FF52C4"/>
    <w:rsid w:val="00FF53C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EDF143-50A6-4188-A577-87A16F17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90D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</w:rPr>
  </w:style>
  <w:style w:type="table" w:styleId="a3">
    <w:name w:val="Table Grid"/>
    <w:basedOn w:val="a1"/>
    <w:rsid w:val="007250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42D0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D42D0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3D1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D175D"/>
    <w:rPr>
      <w:rFonts w:ascii="新細明體" w:hAnsi="標楷體"/>
    </w:rPr>
  </w:style>
  <w:style w:type="paragraph" w:styleId="a8">
    <w:name w:val="footer"/>
    <w:basedOn w:val="a"/>
    <w:link w:val="a9"/>
    <w:uiPriority w:val="99"/>
    <w:rsid w:val="003D1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D175D"/>
    <w:rPr>
      <w:rFonts w:ascii="新細明體" w:hAnsi="標楷體"/>
    </w:rPr>
  </w:style>
  <w:style w:type="numbering" w:customStyle="1" w:styleId="WWNum1">
    <w:name w:val="WWNum1"/>
    <w:basedOn w:val="a2"/>
    <w:rsid w:val="003835FE"/>
    <w:pPr>
      <w:numPr>
        <w:numId w:val="4"/>
      </w:numPr>
    </w:pPr>
  </w:style>
  <w:style w:type="numbering" w:customStyle="1" w:styleId="WWNum3">
    <w:name w:val="WWNum3"/>
    <w:basedOn w:val="a2"/>
    <w:rsid w:val="003835FE"/>
    <w:pPr>
      <w:numPr>
        <w:numId w:val="5"/>
      </w:numPr>
    </w:pPr>
  </w:style>
  <w:style w:type="numbering" w:customStyle="1" w:styleId="WWNum4">
    <w:name w:val="WWNum4"/>
    <w:basedOn w:val="a2"/>
    <w:rsid w:val="003835FE"/>
    <w:pPr>
      <w:numPr>
        <w:numId w:val="6"/>
      </w:numPr>
    </w:pPr>
  </w:style>
  <w:style w:type="numbering" w:customStyle="1" w:styleId="WWNum12">
    <w:name w:val="WWNum12"/>
    <w:basedOn w:val="a2"/>
    <w:rsid w:val="003835FE"/>
    <w:pPr>
      <w:numPr>
        <w:numId w:val="7"/>
      </w:numPr>
    </w:pPr>
  </w:style>
  <w:style w:type="paragraph" w:customStyle="1" w:styleId="Standard">
    <w:name w:val="Standard"/>
    <w:rsid w:val="00553315"/>
    <w:pPr>
      <w:widowControl w:val="0"/>
      <w:suppressAutoHyphens/>
      <w:textAlignment w:val="baseline"/>
    </w:pPr>
    <w:rPr>
      <w:rFonts w:ascii="Calibri" w:hAnsi="Calibri" w:cs="Tahoma"/>
      <w:kern w:val="1"/>
      <w:sz w:val="24"/>
      <w:szCs w:val="22"/>
    </w:rPr>
  </w:style>
  <w:style w:type="paragraph" w:customStyle="1" w:styleId="TableContents">
    <w:name w:val="Table Contents"/>
    <w:basedOn w:val="Standard"/>
    <w:rsid w:val="00175F70"/>
    <w:pPr>
      <w:autoSpaceDN w:val="0"/>
    </w:pPr>
    <w:rPr>
      <w:kern w:val="3"/>
    </w:rPr>
  </w:style>
  <w:style w:type="character" w:styleId="aa">
    <w:name w:val="Hyperlink"/>
    <w:basedOn w:val="a0"/>
    <w:uiPriority w:val="99"/>
    <w:unhideWhenUsed/>
    <w:rsid w:val="00EC4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earning.k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1757</Characters>
  <Application>Microsoft Office Word</Application>
  <DocSecurity>0</DocSecurity>
  <Lines>14</Lines>
  <Paragraphs>4</Paragraphs>
  <ScaleCrop>false</ScaleCrop>
  <Company>no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中臺科技大學遠距教學實施辦法</dc:title>
  <dc:creator>chtaiuser</dc:creator>
  <cp:lastModifiedBy>knuuser</cp:lastModifiedBy>
  <cp:revision>2</cp:revision>
  <cp:lastPrinted>2019-11-07T03:06:00Z</cp:lastPrinted>
  <dcterms:created xsi:type="dcterms:W3CDTF">2021-07-01T07:22:00Z</dcterms:created>
  <dcterms:modified xsi:type="dcterms:W3CDTF">2021-07-01T07:22:00Z</dcterms:modified>
</cp:coreProperties>
</file>